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9C164E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 w:rsidRPr="009C164E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30894</wp:posOffset>
            </wp:positionH>
            <wp:positionV relativeFrom="paragraph">
              <wp:posOffset>-255739</wp:posOffset>
            </wp:positionV>
            <wp:extent cx="1970350" cy="106547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50" cy="10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 xml:space="preserve">dostawę </w:t>
      </w:r>
      <w:r w:rsidR="001846DC" w:rsidRPr="001846DC">
        <w:rPr>
          <w:rFonts w:ascii="Calibri" w:hAnsi="Calibri" w:cs="Calibri"/>
        </w:rPr>
        <w:t xml:space="preserve">produktu leczniczego </w:t>
      </w:r>
      <w:proofErr w:type="spellStart"/>
      <w:r w:rsidR="001846DC" w:rsidRPr="001846DC">
        <w:rPr>
          <w:rFonts w:ascii="Calibri" w:hAnsi="Calibri" w:cs="Calibri"/>
        </w:rPr>
        <w:t>Trastuzumab</w:t>
      </w:r>
      <w:proofErr w:type="spellEnd"/>
      <w:r w:rsidR="001846DC" w:rsidRPr="001846DC">
        <w:rPr>
          <w:rFonts w:ascii="Calibri" w:hAnsi="Calibri" w:cs="Calibri"/>
        </w:rPr>
        <w:t xml:space="preserve"> </w:t>
      </w:r>
      <w:proofErr w:type="spellStart"/>
      <w:r w:rsidR="001846DC" w:rsidRPr="001846DC">
        <w:rPr>
          <w:rFonts w:ascii="Calibri" w:hAnsi="Calibri" w:cs="Calibri"/>
        </w:rPr>
        <w:t>derukstekan</w:t>
      </w:r>
      <w:proofErr w:type="spellEnd"/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603FDE">
        <w:trPr>
          <w:trHeight w:val="3531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147E34" w:rsidRDefault="003D7F46" w:rsidP="00603FDE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......................................</w:t>
            </w:r>
            <w:r w:rsidR="00603FDE">
              <w:rPr>
                <w:rFonts w:asciiTheme="minorHAnsi" w:hAnsiTheme="minorHAnsi" w:cs="Arial"/>
              </w:rPr>
              <w:t>.......................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147E34" w:rsidRDefault="003D7F46" w:rsidP="00603FDE">
            <w:pPr>
              <w:jc w:val="both"/>
              <w:rPr>
                <w:rFonts w:asciiTheme="minorHAnsi" w:hAnsiTheme="minorHAnsi"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  <w:r w:rsidR="00603FDE">
              <w:rPr>
                <w:rFonts w:asciiTheme="minorHAnsi" w:hAnsiTheme="minorHAnsi" w:cs="Arial"/>
                <w:b/>
              </w:rPr>
              <w:t xml:space="preserve"> </w:t>
            </w:r>
            <w:r w:rsidRPr="00147E34">
              <w:rPr>
                <w:rFonts w:asciiTheme="minorHAnsi" w:hAnsiTheme="minorHAnsi" w:cs="Arial"/>
              </w:rPr>
              <w:t>…………...................................................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846DC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1846DC" w:rsidRPr="001846DC">
        <w:rPr>
          <w:rFonts w:ascii="Calibri" w:hAnsi="Calibri" w:cs="Calibri"/>
          <w:b/>
          <w:szCs w:val="20"/>
        </w:rPr>
        <w:t xml:space="preserve">produktu leczniczego </w:t>
      </w:r>
      <w:proofErr w:type="spellStart"/>
      <w:r w:rsidR="001846DC" w:rsidRPr="001846DC">
        <w:rPr>
          <w:rFonts w:ascii="Calibri" w:hAnsi="Calibri" w:cs="Calibri"/>
          <w:b/>
          <w:szCs w:val="20"/>
        </w:rPr>
        <w:t>Trastuzumab</w:t>
      </w:r>
      <w:proofErr w:type="spellEnd"/>
      <w:r w:rsidR="001846DC" w:rsidRPr="001846DC">
        <w:rPr>
          <w:rFonts w:ascii="Calibri" w:hAnsi="Calibri" w:cs="Calibri"/>
          <w:b/>
          <w:szCs w:val="20"/>
        </w:rPr>
        <w:t xml:space="preserve"> </w:t>
      </w:r>
      <w:proofErr w:type="spellStart"/>
      <w:r w:rsidR="001846DC" w:rsidRPr="001846DC">
        <w:rPr>
          <w:rFonts w:ascii="Calibri" w:hAnsi="Calibri" w:cs="Calibri"/>
          <w:b/>
          <w:szCs w:val="20"/>
        </w:rPr>
        <w:t>derukstekan</w:t>
      </w:r>
      <w:proofErr w:type="spellEnd"/>
      <w:r w:rsidRPr="001846DC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1846DC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 w:rsidRPr="001846D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846DC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846D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846DC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B03861" w:rsidRDefault="007A1F7B" w:rsidP="007A1F7B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A56826" w:rsidRDefault="007A1F7B" w:rsidP="00A56826">
      <w:pPr>
        <w:jc w:val="both"/>
        <w:rPr>
          <w:rFonts w:asciiTheme="minorHAnsi" w:hAnsiTheme="minorHAnsi" w:cs="Arial"/>
          <w:i/>
          <w:color w:val="0000FF"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  <w:r w:rsidR="00A56826" w:rsidRPr="00A56826">
        <w:rPr>
          <w:rFonts w:asciiTheme="minorHAnsi" w:hAnsiTheme="minorHAnsi" w:cs="Arial"/>
          <w:i/>
          <w:color w:val="0000FF"/>
        </w:rPr>
        <w:t xml:space="preserve"> </w:t>
      </w:r>
    </w:p>
    <w:p w:rsidR="00A56826" w:rsidRPr="0097381B" w:rsidRDefault="00A56826" w:rsidP="00A56826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A56826" w:rsidRPr="009C6EDD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A56826" w:rsidRPr="00147E34" w:rsidRDefault="00A56826" w:rsidP="00A5682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A56826" w:rsidRPr="00147E34" w:rsidRDefault="00A56826" w:rsidP="00A5682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952EC2" w:rsidRDefault="00952EC2" w:rsidP="001846DC">
      <w:pPr>
        <w:spacing w:before="1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1846DC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6"/>
          <w:szCs w:val="6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B03861" w:rsidRDefault="0034031F" w:rsidP="00952EC2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B03861" w:rsidRDefault="004A24A4" w:rsidP="00D024C3">
      <w:pPr>
        <w:pStyle w:val="Bezodstpw"/>
        <w:jc w:val="center"/>
        <w:rPr>
          <w:rFonts w:asciiTheme="minorHAnsi" w:hAnsiTheme="minorHAnsi" w:cs="Calibri"/>
          <w:b/>
          <w:sz w:val="10"/>
          <w:szCs w:val="1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</w:t>
      </w:r>
      <w:r w:rsidR="00B03861">
        <w:rPr>
          <w:rFonts w:asciiTheme="minorHAnsi" w:hAnsiTheme="minorHAnsi" w:cs="Calibri"/>
          <w:szCs w:val="20"/>
        </w:rPr>
        <w:t>p</w:t>
      </w:r>
      <w:r>
        <w:rPr>
          <w:rFonts w:asciiTheme="minorHAnsi" w:hAnsiTheme="minorHAnsi" w:cs="Calibri"/>
          <w:szCs w:val="20"/>
        </w:rPr>
        <w:t xml:space="preserve">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</w:t>
      </w:r>
      <w:r w:rsidR="00B03861">
        <w:rPr>
          <w:rFonts w:asciiTheme="minorHAnsi" w:hAnsiTheme="minorHAnsi" w:cs="Calibri"/>
          <w:szCs w:val="20"/>
        </w:rPr>
        <w:t>n</w:t>
      </w:r>
      <w:r>
        <w:rPr>
          <w:rFonts w:asciiTheme="minorHAnsi" w:hAnsiTheme="minorHAnsi" w:cs="Calibri"/>
          <w:szCs w:val="20"/>
        </w:rPr>
        <w:t>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1846DC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1846DC" w:rsidRPr="001846DC" w:rsidRDefault="008D540A" w:rsidP="001846D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52EC2">
        <w:rPr>
          <w:rFonts w:asciiTheme="minorHAnsi" w:hAnsiTheme="minorHAnsi"/>
        </w:rPr>
        <w:t>Wnieśliśmy</w:t>
      </w:r>
      <w:r w:rsidR="001846DC">
        <w:rPr>
          <w:rFonts w:asciiTheme="minorHAnsi" w:hAnsiTheme="minorHAnsi"/>
        </w:rPr>
        <w:t xml:space="preserve"> wadium w wysokości …………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 xml:space="preserve">................. PLN) w postaci </w:t>
      </w:r>
      <w:r w:rsidR="001846DC">
        <w:rPr>
          <w:rFonts w:asciiTheme="minorHAnsi" w:hAnsiTheme="minorHAnsi"/>
        </w:rPr>
        <w:t>………………………….…..</w:t>
      </w:r>
      <w:r w:rsidR="00DC23E0" w:rsidRPr="00952EC2">
        <w:rPr>
          <w:rFonts w:asciiTheme="minorHAnsi" w:hAnsiTheme="minorHAnsi"/>
        </w:rPr>
        <w:t xml:space="preserve"> </w:t>
      </w:r>
    </w:p>
    <w:p w:rsidR="009518A2" w:rsidRPr="009518A2" w:rsidRDefault="00366319" w:rsidP="001846D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="00603FDE">
        <w:rPr>
          <w:rFonts w:asciiTheme="minorHAnsi" w:hAnsiTheme="minorHAnsi"/>
        </w:rPr>
        <w:t>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B03861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B038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B03861">
      <w:pPr>
        <w:pStyle w:val="Akapitzlist"/>
        <w:tabs>
          <w:tab w:val="left" w:pos="3752"/>
        </w:tabs>
        <w:spacing w:after="12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B03861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0"/>
          <w:szCs w:val="10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944D5D">
        <w:rPr>
          <w:rFonts w:asciiTheme="minorHAnsi" w:hAnsiTheme="minorHAnsi" w:cs="Calibri"/>
        </w:rPr>
        <w:t>mail: …………………;</w:t>
      </w:r>
    </w:p>
    <w:p w:rsidR="00465678" w:rsidRPr="00E12324" w:rsidRDefault="00603FDE" w:rsidP="00603FDE">
      <w:pPr>
        <w:pStyle w:val="Akapitzlist"/>
        <w:numPr>
          <w:ilvl w:val="3"/>
          <w:numId w:val="1"/>
        </w:numPr>
        <w:tabs>
          <w:tab w:val="clear" w:pos="2880"/>
        </w:tabs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465678">
        <w:rPr>
          <w:rFonts w:asciiTheme="minorHAnsi" w:hAnsiTheme="minorHAnsi" w:cs="Calibri"/>
        </w:rPr>
        <w:t xml:space="preserve">głoszenia reklamacji </w:t>
      </w:r>
      <w:r w:rsidR="00574C68">
        <w:rPr>
          <w:rFonts w:asciiTheme="minorHAnsi" w:hAnsiTheme="minorHAnsi" w:cs="Calibri"/>
        </w:rPr>
        <w:t>na nr faksu …... lub za pośrednictwem poczty elektroni</w:t>
      </w:r>
      <w:r>
        <w:rPr>
          <w:rFonts w:asciiTheme="minorHAnsi" w:hAnsiTheme="minorHAnsi" w:cs="Calibri"/>
        </w:rPr>
        <w:t>cznej na adres e-mail: 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B03861" w:rsidRDefault="001B6C46" w:rsidP="001B6C46">
      <w:pPr>
        <w:pStyle w:val="Akapitzlist"/>
        <w:rPr>
          <w:rFonts w:asciiTheme="minorHAnsi" w:hAnsiTheme="minorHAnsi" w:cs="Calibri"/>
          <w:sz w:val="10"/>
          <w:szCs w:val="1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B03861" w:rsidRDefault="007A1F7B" w:rsidP="009C6EDD">
      <w:pPr>
        <w:jc w:val="both"/>
        <w:rPr>
          <w:rFonts w:asciiTheme="minorHAnsi" w:hAnsiTheme="minorHAnsi" w:cs="Tahoma"/>
          <w:sz w:val="10"/>
          <w:szCs w:val="10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1846DC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03861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B03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21" w:bottom="567" w:left="107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EE" w:rsidRDefault="009A04EE" w:rsidP="00392B38">
      <w:r>
        <w:separator/>
      </w:r>
    </w:p>
  </w:endnote>
  <w:endnote w:type="continuationSeparator" w:id="0">
    <w:p w:rsidR="009A04EE" w:rsidRDefault="009A04E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50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EE" w:rsidRDefault="009A04EE" w:rsidP="00392B38">
      <w:r>
        <w:separator/>
      </w:r>
    </w:p>
  </w:footnote>
  <w:footnote w:type="continuationSeparator" w:id="0">
    <w:p w:rsidR="009A04EE" w:rsidRDefault="009A04EE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650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72B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9172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6505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2C7B54">
      <w:rPr>
        <w:rFonts w:ascii="Calibri" w:hAnsi="Calibri"/>
        <w:sz w:val="18"/>
        <w:szCs w:val="18"/>
      </w:rPr>
      <w:t>2</w:t>
    </w:r>
    <w:r w:rsidR="001846DC">
      <w:rPr>
        <w:rFonts w:ascii="Calibri" w:hAnsi="Calibri"/>
        <w:sz w:val="18"/>
        <w:szCs w:val="18"/>
      </w:rPr>
      <w:t>59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A9172B">
          <w:rPr>
            <w:rFonts w:ascii="Calibri" w:hAnsi="Calibri" w:cs="Calibri"/>
            <w:sz w:val="16"/>
            <w:szCs w:val="16"/>
          </w:rPr>
          <w:t>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1846DC">
      <w:rPr>
        <w:rFonts w:ascii="Calibri" w:hAnsi="Calibri" w:cs="Calibri"/>
      </w:rPr>
      <w:t>259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649F"/>
    <w:rsid w:val="00057C5A"/>
    <w:rsid w:val="000766A9"/>
    <w:rsid w:val="00083193"/>
    <w:rsid w:val="000868EF"/>
    <w:rsid w:val="000A65C4"/>
    <w:rsid w:val="000A68DA"/>
    <w:rsid w:val="000B024F"/>
    <w:rsid w:val="000C58F2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27737"/>
    <w:rsid w:val="00132BFC"/>
    <w:rsid w:val="00147E34"/>
    <w:rsid w:val="00151865"/>
    <w:rsid w:val="00151D58"/>
    <w:rsid w:val="00153849"/>
    <w:rsid w:val="00155A18"/>
    <w:rsid w:val="00160456"/>
    <w:rsid w:val="00171FD4"/>
    <w:rsid w:val="00173490"/>
    <w:rsid w:val="001846DC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05EF7"/>
    <w:rsid w:val="00211FF7"/>
    <w:rsid w:val="00225000"/>
    <w:rsid w:val="00225282"/>
    <w:rsid w:val="002269D8"/>
    <w:rsid w:val="00227675"/>
    <w:rsid w:val="00227F36"/>
    <w:rsid w:val="00234EF3"/>
    <w:rsid w:val="00235648"/>
    <w:rsid w:val="00236A27"/>
    <w:rsid w:val="00236FF1"/>
    <w:rsid w:val="0024544F"/>
    <w:rsid w:val="00246DFB"/>
    <w:rsid w:val="00255EF9"/>
    <w:rsid w:val="00256B24"/>
    <w:rsid w:val="00260383"/>
    <w:rsid w:val="002719E2"/>
    <w:rsid w:val="002746D6"/>
    <w:rsid w:val="002746E1"/>
    <w:rsid w:val="00282B1D"/>
    <w:rsid w:val="002922E0"/>
    <w:rsid w:val="00293E98"/>
    <w:rsid w:val="002976A9"/>
    <w:rsid w:val="002A2F32"/>
    <w:rsid w:val="002A3913"/>
    <w:rsid w:val="002B037E"/>
    <w:rsid w:val="002B38EE"/>
    <w:rsid w:val="002C7B54"/>
    <w:rsid w:val="002D4074"/>
    <w:rsid w:val="002E12C8"/>
    <w:rsid w:val="002E2E33"/>
    <w:rsid w:val="002E645F"/>
    <w:rsid w:val="002F6ABD"/>
    <w:rsid w:val="00305438"/>
    <w:rsid w:val="00323F67"/>
    <w:rsid w:val="0032468F"/>
    <w:rsid w:val="00330780"/>
    <w:rsid w:val="00331C35"/>
    <w:rsid w:val="00331C6C"/>
    <w:rsid w:val="00336F68"/>
    <w:rsid w:val="0034031F"/>
    <w:rsid w:val="003404E9"/>
    <w:rsid w:val="003411C3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03FDE"/>
    <w:rsid w:val="006116D3"/>
    <w:rsid w:val="00613CBE"/>
    <w:rsid w:val="0062154F"/>
    <w:rsid w:val="00625409"/>
    <w:rsid w:val="0063248C"/>
    <w:rsid w:val="00633973"/>
    <w:rsid w:val="00633CCB"/>
    <w:rsid w:val="006418FD"/>
    <w:rsid w:val="0065133F"/>
    <w:rsid w:val="00651D7A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20C6B"/>
    <w:rsid w:val="00742837"/>
    <w:rsid w:val="00742CBC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1D92"/>
    <w:rsid w:val="00822119"/>
    <w:rsid w:val="00830D0D"/>
    <w:rsid w:val="0083136A"/>
    <w:rsid w:val="00842727"/>
    <w:rsid w:val="00850AFF"/>
    <w:rsid w:val="008540A3"/>
    <w:rsid w:val="00857287"/>
    <w:rsid w:val="00857AF8"/>
    <w:rsid w:val="008654F6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BD9"/>
    <w:rsid w:val="008A3173"/>
    <w:rsid w:val="008B72ED"/>
    <w:rsid w:val="008C11D3"/>
    <w:rsid w:val="008C1A04"/>
    <w:rsid w:val="008D13D1"/>
    <w:rsid w:val="008D540A"/>
    <w:rsid w:val="008E534C"/>
    <w:rsid w:val="008F2A55"/>
    <w:rsid w:val="008F6A35"/>
    <w:rsid w:val="00900284"/>
    <w:rsid w:val="0090356F"/>
    <w:rsid w:val="009046ED"/>
    <w:rsid w:val="0090503E"/>
    <w:rsid w:val="00910821"/>
    <w:rsid w:val="009150EB"/>
    <w:rsid w:val="00931609"/>
    <w:rsid w:val="009421B1"/>
    <w:rsid w:val="00942FB3"/>
    <w:rsid w:val="009432F6"/>
    <w:rsid w:val="009442D6"/>
    <w:rsid w:val="00944D5D"/>
    <w:rsid w:val="009454CD"/>
    <w:rsid w:val="009518A2"/>
    <w:rsid w:val="00952208"/>
    <w:rsid w:val="00952EC2"/>
    <w:rsid w:val="00954040"/>
    <w:rsid w:val="00954322"/>
    <w:rsid w:val="009572E0"/>
    <w:rsid w:val="0097381B"/>
    <w:rsid w:val="0098322B"/>
    <w:rsid w:val="00987581"/>
    <w:rsid w:val="00994AD3"/>
    <w:rsid w:val="009A04EE"/>
    <w:rsid w:val="009B73B4"/>
    <w:rsid w:val="009C164E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35B37"/>
    <w:rsid w:val="00A56328"/>
    <w:rsid w:val="00A56826"/>
    <w:rsid w:val="00A6170E"/>
    <w:rsid w:val="00A81C5E"/>
    <w:rsid w:val="00A81D0C"/>
    <w:rsid w:val="00A87E5C"/>
    <w:rsid w:val="00A9172B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664F"/>
    <w:rsid w:val="00AE291F"/>
    <w:rsid w:val="00AE73DD"/>
    <w:rsid w:val="00AF12D2"/>
    <w:rsid w:val="00AF35F7"/>
    <w:rsid w:val="00AF7D2C"/>
    <w:rsid w:val="00B03861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841D2"/>
    <w:rsid w:val="00B912FC"/>
    <w:rsid w:val="00B91757"/>
    <w:rsid w:val="00BA5D25"/>
    <w:rsid w:val="00BB4680"/>
    <w:rsid w:val="00BB6986"/>
    <w:rsid w:val="00BC06B7"/>
    <w:rsid w:val="00BC1E0B"/>
    <w:rsid w:val="00BC2432"/>
    <w:rsid w:val="00BC4B4E"/>
    <w:rsid w:val="00BC5B1E"/>
    <w:rsid w:val="00BC7434"/>
    <w:rsid w:val="00BD04D7"/>
    <w:rsid w:val="00BD1A27"/>
    <w:rsid w:val="00BD6768"/>
    <w:rsid w:val="00BE22C3"/>
    <w:rsid w:val="00BE37CC"/>
    <w:rsid w:val="00C00F8B"/>
    <w:rsid w:val="00C11FAC"/>
    <w:rsid w:val="00C14EED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2D3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505B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18BF"/>
    <w:rsid w:val="00EC209E"/>
    <w:rsid w:val="00EC51E2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1BB3"/>
    <w:rsid w:val="00F13BEA"/>
    <w:rsid w:val="00F1460A"/>
    <w:rsid w:val="00F20A6E"/>
    <w:rsid w:val="00F23854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51B3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2DDD-C87F-4C1D-960F-52CD470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106</cp:revision>
  <cp:lastPrinted>2023-11-02T08:26:00Z</cp:lastPrinted>
  <dcterms:created xsi:type="dcterms:W3CDTF">2021-03-10T06:26:00Z</dcterms:created>
  <dcterms:modified xsi:type="dcterms:W3CDTF">2023-11-02T08:27:00Z</dcterms:modified>
</cp:coreProperties>
</file>